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841" w:type="dxa"/>
        <w:tblInd w:w="-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5"/>
        <w:gridCol w:w="3827"/>
        <w:gridCol w:w="1773"/>
        <w:gridCol w:w="1063"/>
        <w:gridCol w:w="1063"/>
        <w:gridCol w:w="60"/>
      </w:tblGrid>
      <w:tr w:rsidR="00D05239" w14:paraId="6202D81A" w14:textId="77777777" w:rsidTr="00110EE5">
        <w:trPr>
          <w:cantSplit/>
          <w:trHeight w:val="853"/>
        </w:trPr>
        <w:tc>
          <w:tcPr>
            <w:tcW w:w="9781" w:type="dxa"/>
            <w:gridSpan w:val="5"/>
            <w:tcBorders>
              <w:bottom w:val="single" w:sz="12" w:space="0" w:color="000000"/>
            </w:tcBorders>
            <w:shd w:val="clear" w:color="auto" w:fill="auto"/>
          </w:tcPr>
          <w:p w14:paraId="22C20008" w14:textId="77777777" w:rsidR="00D05239" w:rsidRDefault="00F208F4">
            <w:pPr>
              <w:pStyle w:val="Cabealho"/>
              <w:snapToGrid w:val="0"/>
              <w:ind w:left="1134"/>
              <w:jc w:val="center"/>
              <w:rPr>
                <w:rFonts w:ascii="Verdana" w:hAnsi="Verdana" w:cs="Verdana"/>
                <w:sz w:val="16"/>
                <w:szCs w:val="16"/>
                <w:lang w:eastAsia="pt-BR"/>
              </w:rPr>
            </w:pPr>
            <w:bookmarkStart w:id="0" w:name="_GoBack"/>
            <w:bookmarkEnd w:id="0"/>
            <w:r>
              <w:pict w14:anchorId="0ADDDC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-14.45pt;width:53.45pt;height:57.1pt;z-index:251657216;mso-wrap-distance-left:9.05pt;mso-wrap-distance-right:9.05pt;mso-position-horizontal:center" filled="t">
                  <v:fill color2="black"/>
                  <v:imagedata r:id="rId5" o:title=""/>
                  <w10:wrap type="topAndBottom"/>
                </v:shape>
              </w:pict>
            </w:r>
          </w:p>
          <w:p w14:paraId="0787F30C" w14:textId="77777777" w:rsidR="00D05239" w:rsidRDefault="00D05239">
            <w:pPr>
              <w:pStyle w:val="Cabealh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SERVIÇO PÚBLICO FEDERAL</w:t>
            </w:r>
          </w:p>
          <w:p w14:paraId="0583D96C" w14:textId="77777777" w:rsidR="00D05239" w:rsidRDefault="00D05239">
            <w:pPr>
              <w:pStyle w:val="Cabealh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UNIVERSIDADE FEDERAL DE SANTA CATARINA</w:t>
            </w:r>
          </w:p>
          <w:p w14:paraId="2E38B158" w14:textId="77777777" w:rsidR="00D05239" w:rsidRDefault="00110EE5">
            <w:pPr>
              <w:pStyle w:val="Cabealh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CAMPUS DE JOINVILLE</w:t>
            </w:r>
          </w:p>
          <w:p w14:paraId="4FF83DC8" w14:textId="77777777" w:rsidR="00110EE5" w:rsidRDefault="00110EE5">
            <w:pPr>
              <w:pStyle w:val="Cabealh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CENTRO TECNOLÓGICO DE JOINVILLE</w:t>
            </w:r>
          </w:p>
          <w:p w14:paraId="01670012" w14:textId="77777777" w:rsidR="00D05239" w:rsidRDefault="00D05239">
            <w:pPr>
              <w:pStyle w:val="Cabealh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PROGRAMA DE PÓS-GRADUAÇÃO EM ENGENHARIA E CIÊNCIAS MECÂNICAS</w:t>
            </w:r>
          </w:p>
          <w:p w14:paraId="677A60EB" w14:textId="77777777" w:rsidR="00D05239" w:rsidRDefault="00F208F4">
            <w:pPr>
              <w:pStyle w:val="Cabealho"/>
              <w:spacing w:after="200"/>
              <w:jc w:val="center"/>
            </w:pPr>
            <w:hyperlink r:id="rId6" w:history="1">
              <w:r w:rsidR="00D05239">
                <w:rPr>
                  <w:rStyle w:val="Hyperlink"/>
                  <w:rFonts w:ascii="Verdana" w:hAnsi="Verdana" w:cs="Verdana"/>
                  <w:sz w:val="16"/>
                  <w:szCs w:val="16"/>
                </w:rPr>
                <w:t>ppgecm@contato.ufsc.br</w:t>
              </w:r>
            </w:hyperlink>
          </w:p>
          <w:p w14:paraId="5CE501EB" w14:textId="77777777" w:rsidR="00D05239" w:rsidRDefault="00D05239">
            <w:pPr>
              <w:pStyle w:val="Cabealho"/>
              <w:snapToGrid w:val="0"/>
              <w:spacing w:after="200"/>
              <w:ind w:right="781"/>
              <w:jc w:val="center"/>
            </w:pPr>
          </w:p>
        </w:tc>
        <w:tc>
          <w:tcPr>
            <w:tcW w:w="60" w:type="dxa"/>
            <w:shd w:val="clear" w:color="auto" w:fill="auto"/>
          </w:tcPr>
          <w:p w14:paraId="588784EA" w14:textId="77777777" w:rsidR="00D05239" w:rsidRDefault="00D05239">
            <w:pPr>
              <w:snapToGrid w:val="0"/>
            </w:pPr>
          </w:p>
        </w:tc>
      </w:tr>
      <w:tr w:rsidR="00D05239" w14:paraId="24C18018" w14:textId="77777777" w:rsidTr="00110EE5">
        <w:tblPrEx>
          <w:tblCellMar>
            <w:left w:w="70" w:type="dxa"/>
            <w:right w:w="70" w:type="dxa"/>
          </w:tblCellMar>
        </w:tblPrEx>
        <w:trPr>
          <w:trHeight w:val="466"/>
        </w:trPr>
        <w:tc>
          <w:tcPr>
            <w:tcW w:w="98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2294825" w14:textId="77777777" w:rsidR="00D05239" w:rsidRDefault="00D05239">
            <w:pPr>
              <w:pStyle w:val="Ttulo1"/>
            </w:pPr>
            <w:r>
              <w:rPr>
                <w:rFonts w:ascii="Eras Demi ITC" w:hAnsi="Eras Demi ITC" w:cs="Eras Demi ITC"/>
                <w:b/>
                <w:color w:val="333333"/>
                <w:sz w:val="32"/>
              </w:rPr>
              <w:t>Formulário de Inscrição</w:t>
            </w:r>
          </w:p>
        </w:tc>
      </w:tr>
      <w:tr w:rsidR="00D05239" w14:paraId="1769D5A7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2E5BEB97" w14:textId="77777777" w:rsidR="00D05239" w:rsidRDefault="00F208F4">
            <w:pPr>
              <w:pStyle w:val="Ttulo1"/>
              <w:numPr>
                <w:ilvl w:val="0"/>
                <w:numId w:val="2"/>
              </w:numPr>
              <w:spacing w:before="120" w:line="500" w:lineRule="atLeast"/>
              <w:ind w:left="74" w:firstLine="0"/>
              <w:jc w:val="both"/>
            </w:pPr>
            <w:r>
              <w:rPr>
                <w:sz w:val="20"/>
              </w:rPr>
              <w:pict w14:anchorId="7C6BD12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96pt;margin-top:8.85pt;width:83.85pt;height:101.85pt;z-index:251658240;mso-wrap-distance-left:9.05pt;mso-wrap-distance-right:9.05pt;mso-position-horizontal-relative:text;mso-position-vertical-relative:text">
                  <v:fill color2="black"/>
                  <v:textbox>
                    <w:txbxContent>
                      <w:p w14:paraId="4F439F9B" w14:textId="77777777" w:rsidR="00607A2F" w:rsidRDefault="00607A2F"/>
                    </w:txbxContent>
                  </v:textbox>
                </v:shape>
              </w:pict>
            </w:r>
            <w:r w:rsidR="00D05239">
              <w:rPr>
                <w:sz w:val="20"/>
              </w:rPr>
              <w:t xml:space="preserve">Nome: </w:t>
            </w:r>
          </w:p>
        </w:tc>
      </w:tr>
      <w:tr w:rsidR="00D05239" w14:paraId="10EEA121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52361A52" w14:textId="77777777" w:rsidR="00D05239" w:rsidRDefault="00D05239">
            <w:pPr>
              <w:pStyle w:val="Ttulo1"/>
              <w:numPr>
                <w:ilvl w:val="0"/>
                <w:numId w:val="2"/>
              </w:numPr>
              <w:spacing w:line="500" w:lineRule="atLeast"/>
              <w:ind w:left="7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Endereço: </w:t>
            </w:r>
          </w:p>
          <w:p w14:paraId="009C8D8A" w14:textId="77777777" w:rsidR="00D05239" w:rsidRDefault="00D05239">
            <w:pPr>
              <w:pStyle w:val="Ttulo1"/>
              <w:spacing w:line="500" w:lineRule="atLeast"/>
              <w:ind w:left="74"/>
              <w:jc w:val="both"/>
            </w:pPr>
            <w:r>
              <w:rPr>
                <w:sz w:val="20"/>
              </w:rPr>
              <w:t xml:space="preserve">Telefone:                                             E-mail: </w:t>
            </w:r>
          </w:p>
        </w:tc>
      </w:tr>
      <w:tr w:rsidR="00D05239" w14:paraId="29A32559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2DA83918" w14:textId="77777777" w:rsidR="00D05239" w:rsidRDefault="00D05239">
            <w:pPr>
              <w:pStyle w:val="Ttulo1"/>
              <w:spacing w:line="500" w:lineRule="atLeast"/>
              <w:ind w:left="74"/>
              <w:jc w:val="both"/>
            </w:pPr>
            <w:r>
              <w:rPr>
                <w:sz w:val="20"/>
              </w:rPr>
              <w:t xml:space="preserve">Cidade:                                Estado:                          CEP:    </w:t>
            </w:r>
          </w:p>
        </w:tc>
      </w:tr>
      <w:tr w:rsidR="00D05239" w14:paraId="14B6FB61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72DC9E6F" w14:textId="58ABB843" w:rsidR="00D05239" w:rsidRDefault="00D05239" w:rsidP="00607A2F">
            <w:pPr>
              <w:pStyle w:val="Ttulo1"/>
              <w:spacing w:line="500" w:lineRule="atLeast"/>
              <w:jc w:val="both"/>
            </w:pPr>
            <w:r>
              <w:rPr>
                <w:sz w:val="20"/>
                <w:lang w:val="en-US"/>
              </w:rPr>
              <w:t>CPF:</w:t>
            </w:r>
            <w:r w:rsidR="001935EA">
              <w:rPr>
                <w:sz w:val="20"/>
                <w:lang w:val="en-US"/>
              </w:rPr>
              <w:t xml:space="preserve">                             </w:t>
            </w:r>
            <w:r>
              <w:rPr>
                <w:sz w:val="20"/>
                <w:lang w:val="en-US"/>
              </w:rPr>
              <w:t xml:space="preserve">RG:   </w:t>
            </w:r>
          </w:p>
        </w:tc>
      </w:tr>
      <w:tr w:rsidR="00D05239" w14:paraId="214AC1FF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4AD67B73" w14:textId="77777777" w:rsidR="00D05239" w:rsidRDefault="00D05239">
            <w:pPr>
              <w:pStyle w:val="Ttulo1"/>
              <w:numPr>
                <w:ilvl w:val="0"/>
                <w:numId w:val="2"/>
              </w:numPr>
              <w:spacing w:line="500" w:lineRule="atLeast"/>
              <w:ind w:left="72" w:firstLine="0"/>
              <w:jc w:val="both"/>
            </w:pPr>
            <w:r>
              <w:rPr>
                <w:sz w:val="20"/>
              </w:rPr>
              <w:t xml:space="preserve">Curso pretendido:                  [   ]  Mestrado           </w:t>
            </w:r>
          </w:p>
        </w:tc>
      </w:tr>
      <w:tr w:rsidR="00D05239" w14:paraId="60F318C1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4C011799" w14:textId="77777777" w:rsidR="00D05239" w:rsidRDefault="00D05239">
            <w:pPr>
              <w:pStyle w:val="Ttulo1"/>
              <w:numPr>
                <w:ilvl w:val="0"/>
                <w:numId w:val="2"/>
              </w:numPr>
              <w:spacing w:line="500" w:lineRule="atLeast"/>
              <w:ind w:left="72" w:firstLine="0"/>
              <w:jc w:val="both"/>
            </w:pPr>
            <w:r>
              <w:rPr>
                <w:sz w:val="20"/>
              </w:rPr>
              <w:t xml:space="preserve">Área de Concentração:  </w:t>
            </w:r>
          </w:p>
        </w:tc>
      </w:tr>
      <w:tr w:rsidR="00D05239" w14:paraId="2E3CF3C7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69098B96" w14:textId="77777777" w:rsidR="00D05239" w:rsidRDefault="00D05239">
            <w:pPr>
              <w:pStyle w:val="Ttulo1"/>
              <w:numPr>
                <w:ilvl w:val="0"/>
                <w:numId w:val="2"/>
              </w:numPr>
              <w:spacing w:line="500" w:lineRule="atLeast"/>
              <w:ind w:left="72" w:firstLine="0"/>
              <w:jc w:val="both"/>
            </w:pPr>
            <w:r>
              <w:rPr>
                <w:sz w:val="20"/>
              </w:rPr>
              <w:t>Professor:</w:t>
            </w:r>
          </w:p>
        </w:tc>
      </w:tr>
      <w:tr w:rsidR="00D05239" w14:paraId="66205644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4C3901FD" w14:textId="416BBA39" w:rsidR="00D05239" w:rsidRDefault="000815FA">
            <w:pPr>
              <w:pStyle w:val="Ttulo1"/>
              <w:numPr>
                <w:ilvl w:val="0"/>
                <w:numId w:val="2"/>
              </w:numPr>
              <w:spacing w:line="500" w:lineRule="atLeast"/>
              <w:ind w:left="72" w:firstLine="0"/>
              <w:jc w:val="both"/>
              <w:rPr>
                <w:sz w:val="20"/>
              </w:rPr>
            </w:pPr>
            <w:r>
              <w:rPr>
                <w:sz w:val="20"/>
              </w:rPr>
              <w:t>Link do Currículo Lattes</w:t>
            </w:r>
            <w:r w:rsidR="00D05239">
              <w:rPr>
                <w:sz w:val="20"/>
              </w:rPr>
              <w:t>:</w:t>
            </w:r>
          </w:p>
          <w:p w14:paraId="63782C86" w14:textId="0EF19C8C" w:rsidR="000815FA" w:rsidRPr="000815FA" w:rsidRDefault="000815FA" w:rsidP="000815FA">
            <w:pPr>
              <w:pStyle w:val="Ttulo1"/>
              <w:numPr>
                <w:ilvl w:val="0"/>
                <w:numId w:val="2"/>
              </w:numPr>
              <w:spacing w:line="500" w:lineRule="atLeast"/>
              <w:ind w:left="72" w:firstLine="0"/>
              <w:jc w:val="both"/>
              <w:rPr>
                <w:sz w:val="20"/>
              </w:rPr>
            </w:pPr>
            <w:r>
              <w:rPr>
                <w:sz w:val="20"/>
              </w:rPr>
              <w:t>Resumo escolar  (a partir  do 2º grau, inclusive):</w:t>
            </w:r>
          </w:p>
          <w:p w14:paraId="7360DD8D" w14:textId="77777777" w:rsidR="000815FA" w:rsidRPr="000815FA" w:rsidRDefault="000815FA" w:rsidP="000815FA">
            <w:pPr>
              <w:pStyle w:val="Corpodetexto"/>
            </w:pPr>
          </w:p>
        </w:tc>
      </w:tr>
      <w:tr w:rsidR="00D05239" w14:paraId="7D4CA76F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9A6C36" w14:textId="77777777" w:rsidR="00D05239" w:rsidRDefault="00D05239">
            <w:pPr>
              <w:ind w:left="7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Nível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36109D" w14:textId="77777777" w:rsidR="00D05239" w:rsidRDefault="00D05239">
            <w:pPr>
              <w:ind w:left="7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Instituição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2804F7" w14:textId="77777777" w:rsidR="00D05239" w:rsidRDefault="00D05239">
            <w:pPr>
              <w:ind w:left="7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Cidade/Estado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536A55" w14:textId="77777777" w:rsidR="00D05239" w:rsidRDefault="00D0523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Inicio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62324EF" w14:textId="77777777" w:rsidR="00D05239" w:rsidRDefault="00D05239">
            <w:pPr>
              <w:jc w:val="center"/>
            </w:pPr>
            <w:r>
              <w:rPr>
                <w:rFonts w:ascii="Arial" w:hAnsi="Arial" w:cs="Arial"/>
                <w:bCs/>
              </w:rPr>
              <w:t>Fim</w:t>
            </w:r>
          </w:p>
        </w:tc>
      </w:tr>
      <w:tr w:rsidR="00D05239" w14:paraId="6B037880" w14:textId="77777777" w:rsidTr="00110EE5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4CF279B6" w14:textId="77777777" w:rsidR="00D05239" w:rsidRDefault="00D0523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D340C31" w14:textId="01690F1A" w:rsidR="00D05239" w:rsidRDefault="009D0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Graduação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C47BCF" w14:textId="77777777" w:rsidR="00D05239" w:rsidRDefault="00D05239">
            <w:pPr>
              <w:snapToGrid w:val="0"/>
              <w:ind w:left="72"/>
              <w:jc w:val="center"/>
              <w:rPr>
                <w:rFonts w:ascii="Arial" w:hAnsi="Arial" w:cs="Arial"/>
              </w:rPr>
            </w:pPr>
          </w:p>
          <w:p w14:paraId="2CCE7D08" w14:textId="77777777" w:rsidR="00D05239" w:rsidRDefault="00D05239">
            <w:pPr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89F64AA" w14:textId="77777777" w:rsidR="00D05239" w:rsidRDefault="00D05239">
            <w:pPr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E58F8B" w14:textId="77777777" w:rsidR="00D05239" w:rsidRDefault="00D05239">
            <w:pPr>
              <w:snapToGrid w:val="0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C0B3C5" w14:textId="77777777" w:rsidR="00D05239" w:rsidRDefault="00D052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25BD521A" w14:textId="77777777" w:rsidR="00D05239" w:rsidRDefault="00D052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05239" w14:paraId="571FE4FA" w14:textId="77777777" w:rsidTr="00110EE5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F32A428" w14:textId="77777777" w:rsidR="00D05239" w:rsidRDefault="00D0523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4D094D5" w14:textId="77777777" w:rsidR="00D05239" w:rsidRDefault="00110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A846C" w14:textId="77777777" w:rsidR="00D05239" w:rsidRDefault="00D05239">
            <w:pPr>
              <w:snapToGrid w:val="0"/>
              <w:ind w:left="72"/>
              <w:jc w:val="center"/>
              <w:rPr>
                <w:rFonts w:ascii="Arial" w:hAnsi="Arial" w:cs="Arial"/>
              </w:rPr>
            </w:pPr>
          </w:p>
          <w:p w14:paraId="1FE7034B" w14:textId="77777777" w:rsidR="00D05239" w:rsidRDefault="00D05239">
            <w:pPr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C7628D6" w14:textId="77777777" w:rsidR="00D05239" w:rsidRDefault="00D05239">
            <w:pPr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9CB7" w14:textId="77777777" w:rsidR="00D05239" w:rsidRDefault="00D05239">
            <w:pPr>
              <w:snapToGrid w:val="0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05CC" w14:textId="77777777" w:rsidR="00D05239" w:rsidRDefault="00D05239">
            <w:pPr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C163D6" w14:textId="77777777" w:rsidR="00D05239" w:rsidRDefault="00D05239">
            <w:pPr>
              <w:snapToGrid w:val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05239" w14:paraId="071DB15E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7DA03BA9" w14:textId="77777777" w:rsidR="00D05239" w:rsidRDefault="00D05239">
            <w:pPr>
              <w:pStyle w:val="Ttulo1"/>
              <w:snapToGrid w:val="0"/>
              <w:ind w:left="72"/>
              <w:jc w:val="both"/>
              <w:rPr>
                <w:sz w:val="20"/>
              </w:rPr>
            </w:pPr>
          </w:p>
        </w:tc>
      </w:tr>
      <w:tr w:rsidR="00D05239" w14:paraId="7EC40904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192A1714" w14:textId="77777777" w:rsidR="00D05239" w:rsidRDefault="00D05239">
            <w:pPr>
              <w:pStyle w:val="Ttulo1"/>
              <w:numPr>
                <w:ilvl w:val="0"/>
                <w:numId w:val="2"/>
              </w:numPr>
              <w:spacing w:line="360" w:lineRule="auto"/>
              <w:ind w:left="72" w:firstLine="0"/>
              <w:jc w:val="both"/>
            </w:pPr>
            <w:r>
              <w:rPr>
                <w:sz w:val="20"/>
              </w:rPr>
              <w:t>Como pretende custear-se:</w:t>
            </w:r>
          </w:p>
        </w:tc>
      </w:tr>
      <w:tr w:rsidR="00D05239" w14:paraId="6F568E04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419AEBD8" w14:textId="77777777" w:rsidR="00D05239" w:rsidRPr="00110EE5" w:rsidRDefault="00D05239">
            <w:pPr>
              <w:pStyle w:val="Ttulo1"/>
              <w:spacing w:line="360" w:lineRule="auto"/>
              <w:ind w:left="72"/>
              <w:jc w:val="both"/>
            </w:pPr>
            <w:r w:rsidRPr="00110EE5">
              <w:rPr>
                <w:rFonts w:eastAsia="Arial"/>
                <w:sz w:val="20"/>
              </w:rPr>
              <w:t xml:space="preserve">      </w:t>
            </w:r>
            <w:r w:rsidRPr="00110EE5">
              <w:rPr>
                <w:sz w:val="20"/>
              </w:rPr>
              <w:t xml:space="preserve">[   ]  Recursos próprios                     [  ] Bolsa de estudo do Programa                   [   ] Outra fonte </w:t>
            </w:r>
          </w:p>
        </w:tc>
      </w:tr>
      <w:tr w:rsidR="00D05239" w14:paraId="335C629C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66931368" w14:textId="77777777" w:rsidR="00D05239" w:rsidRPr="00110EE5" w:rsidRDefault="00D05239">
            <w:pPr>
              <w:pStyle w:val="Ttulo1"/>
              <w:snapToGrid w:val="0"/>
              <w:ind w:left="72"/>
              <w:rPr>
                <w:sz w:val="20"/>
              </w:rPr>
            </w:pPr>
          </w:p>
        </w:tc>
      </w:tr>
      <w:tr w:rsidR="00D05239" w14:paraId="63664539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7A3FCEBD" w14:textId="77777777" w:rsidR="00D05239" w:rsidRPr="00110EE5" w:rsidRDefault="00D05239">
            <w:pPr>
              <w:pStyle w:val="Ttulo1"/>
              <w:numPr>
                <w:ilvl w:val="0"/>
                <w:numId w:val="2"/>
              </w:numPr>
              <w:spacing w:line="360" w:lineRule="auto"/>
              <w:ind w:left="72" w:firstLine="0"/>
              <w:jc w:val="both"/>
              <w:rPr>
                <w:rFonts w:eastAsia="Arial"/>
                <w:iCs/>
                <w:sz w:val="20"/>
              </w:rPr>
            </w:pPr>
            <w:r w:rsidRPr="00110EE5">
              <w:rPr>
                <w:sz w:val="20"/>
              </w:rPr>
              <w:t>Tempo que pretende dedicar ao curso:              [   ]  Parcial                  [  ] Integral</w:t>
            </w:r>
          </w:p>
          <w:p w14:paraId="7CEB2137" w14:textId="77777777" w:rsidR="00D05239" w:rsidRPr="00110EE5" w:rsidRDefault="00D05239">
            <w:pPr>
              <w:pStyle w:val="Ttulo1"/>
              <w:spacing w:line="360" w:lineRule="auto"/>
              <w:ind w:left="72"/>
              <w:jc w:val="both"/>
            </w:pPr>
            <w:r w:rsidRPr="00110EE5">
              <w:rPr>
                <w:rFonts w:eastAsia="Arial"/>
                <w:iCs/>
                <w:sz w:val="20"/>
              </w:rPr>
              <w:t xml:space="preserve">      </w:t>
            </w:r>
            <w:proofErr w:type="spellStart"/>
            <w:r w:rsidRPr="00110EE5">
              <w:rPr>
                <w:b/>
                <w:iCs/>
                <w:sz w:val="20"/>
              </w:rPr>
              <w:t>Obs</w:t>
            </w:r>
            <w:proofErr w:type="spellEnd"/>
            <w:r w:rsidRPr="00110EE5">
              <w:rPr>
                <w:b/>
                <w:iCs/>
                <w:sz w:val="20"/>
              </w:rPr>
              <w:t>: Tempo parcial, sem direito à</w:t>
            </w:r>
            <w:r w:rsidR="00110EE5">
              <w:rPr>
                <w:b/>
                <w:iCs/>
                <w:sz w:val="20"/>
              </w:rPr>
              <w:t xml:space="preserve"> candidatar-se a uma</w:t>
            </w:r>
            <w:r w:rsidRPr="00110EE5">
              <w:rPr>
                <w:b/>
                <w:iCs/>
                <w:sz w:val="20"/>
              </w:rPr>
              <w:t xml:space="preserve"> bolsa.</w:t>
            </w:r>
          </w:p>
        </w:tc>
      </w:tr>
      <w:tr w:rsidR="00D05239" w14:paraId="26BA04FF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7A7A7D" w14:textId="77777777" w:rsidR="00D05239" w:rsidRDefault="00D05239">
            <w:pPr>
              <w:pStyle w:val="Ttulo1"/>
              <w:snapToGrid w:val="0"/>
              <w:spacing w:line="360" w:lineRule="auto"/>
              <w:ind w:left="72"/>
              <w:jc w:val="both"/>
              <w:rPr>
                <w:iCs/>
                <w:color w:val="333399"/>
                <w:sz w:val="20"/>
              </w:rPr>
            </w:pPr>
          </w:p>
        </w:tc>
      </w:tr>
    </w:tbl>
    <w:p w14:paraId="495E8094" w14:textId="77777777" w:rsidR="00D05239" w:rsidRDefault="00D05239">
      <w:pPr>
        <w:pStyle w:val="Cabealho"/>
        <w:pageBreakBefore/>
        <w:tabs>
          <w:tab w:val="left" w:pos="708"/>
        </w:tabs>
        <w:rPr>
          <w:rFonts w:ascii="Arial" w:hAnsi="Arial" w:cs="Arial"/>
        </w:rPr>
      </w:pPr>
    </w:p>
    <w:tbl>
      <w:tblPr>
        <w:tblW w:w="98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1"/>
      </w:tblGrid>
      <w:tr w:rsidR="00D05239" w14:paraId="16D4968D" w14:textId="77777777" w:rsidTr="00110EE5">
        <w:trPr>
          <w:trHeight w:val="140"/>
        </w:trPr>
        <w:tc>
          <w:tcPr>
            <w:tcW w:w="9871" w:type="dxa"/>
            <w:shd w:val="clear" w:color="auto" w:fill="auto"/>
          </w:tcPr>
          <w:p w14:paraId="497794B8" w14:textId="77777777" w:rsidR="00D05239" w:rsidRDefault="00D05239">
            <w:pPr>
              <w:pStyle w:val="Ttulo1"/>
              <w:spacing w:line="260" w:lineRule="atLeast"/>
              <w:ind w:left="360" w:right="357"/>
              <w:jc w:val="both"/>
              <w:rPr>
                <w:sz w:val="20"/>
              </w:rPr>
            </w:pPr>
            <w:r>
              <w:rPr>
                <w:b/>
                <w:iCs/>
                <w:color w:val="333399"/>
                <w:sz w:val="20"/>
              </w:rPr>
              <w:t>Observação</w:t>
            </w:r>
            <w:r>
              <w:rPr>
                <w:bCs/>
                <w:iCs/>
                <w:color w:val="333399"/>
                <w:sz w:val="20"/>
              </w:rPr>
              <w:t xml:space="preserve">: </w:t>
            </w:r>
            <w:r>
              <w:rPr>
                <w:sz w:val="20"/>
              </w:rPr>
              <w:t xml:space="preserve">para que seu pedido entre em julgamento, será necessário que os documentos abaixo relacionados sejam recebidos pela secretaria do programa de pós-graduação dentro do prazo </w:t>
            </w:r>
            <w:r w:rsidR="00110EE5">
              <w:rPr>
                <w:sz w:val="20"/>
              </w:rPr>
              <w:t xml:space="preserve">de inscrição </w:t>
            </w:r>
            <w:r>
              <w:rPr>
                <w:sz w:val="20"/>
              </w:rPr>
              <w:t>estabelecido</w:t>
            </w:r>
            <w:r w:rsidR="00110EE5">
              <w:rPr>
                <w:sz w:val="20"/>
              </w:rPr>
              <w:t xml:space="preserve"> no edital de seleção</w:t>
            </w:r>
            <w:r>
              <w:rPr>
                <w:sz w:val="20"/>
              </w:rPr>
              <w:t>.</w:t>
            </w:r>
          </w:p>
          <w:p w14:paraId="0B91205A" w14:textId="77777777" w:rsidR="00D05239" w:rsidRDefault="00D05239">
            <w:pPr>
              <w:pStyle w:val="Ttulo1"/>
              <w:spacing w:line="260" w:lineRule="atLeast"/>
              <w:ind w:left="214" w:right="357"/>
              <w:jc w:val="both"/>
              <w:rPr>
                <w:sz w:val="20"/>
              </w:rPr>
            </w:pPr>
          </w:p>
          <w:p w14:paraId="5992D770" w14:textId="77777777" w:rsidR="00110EE5" w:rsidRPr="00110EE5" w:rsidRDefault="00110EE5" w:rsidP="00110EE5">
            <w:pPr>
              <w:pStyle w:val="Ttulo1"/>
              <w:numPr>
                <w:ilvl w:val="0"/>
                <w:numId w:val="3"/>
              </w:numPr>
              <w:spacing w:line="260" w:lineRule="atLeast"/>
              <w:ind w:right="357"/>
              <w:jc w:val="both"/>
              <w:rPr>
                <w:sz w:val="20"/>
              </w:rPr>
            </w:pPr>
            <w:r w:rsidRPr="00110EE5">
              <w:rPr>
                <w:sz w:val="20"/>
              </w:rPr>
              <w:t xml:space="preserve">Confirmação do cadastro </w:t>
            </w:r>
            <w:r>
              <w:rPr>
                <w:sz w:val="20"/>
              </w:rPr>
              <w:t>via internet.</w:t>
            </w:r>
          </w:p>
          <w:p w14:paraId="715FCD1C" w14:textId="77777777" w:rsidR="00110EE5" w:rsidRDefault="00110EE5" w:rsidP="00110EE5">
            <w:pPr>
              <w:pStyle w:val="Ttulo1"/>
              <w:numPr>
                <w:ilvl w:val="0"/>
                <w:numId w:val="3"/>
              </w:numPr>
              <w:spacing w:line="260" w:lineRule="atLeast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Ficha de inscrição preenchida.</w:t>
            </w:r>
          </w:p>
          <w:p w14:paraId="034C9AD2" w14:textId="77777777" w:rsidR="00110EE5" w:rsidRPr="00110EE5" w:rsidRDefault="00110EE5" w:rsidP="00110EE5">
            <w:pPr>
              <w:pStyle w:val="Ttulo1"/>
              <w:numPr>
                <w:ilvl w:val="0"/>
                <w:numId w:val="3"/>
              </w:numPr>
              <w:spacing w:line="260" w:lineRule="atLeast"/>
              <w:ind w:right="357"/>
              <w:jc w:val="both"/>
              <w:rPr>
                <w:sz w:val="20"/>
              </w:rPr>
            </w:pPr>
            <w:r w:rsidRPr="00110EE5">
              <w:rPr>
                <w:sz w:val="20"/>
              </w:rPr>
              <w:t>Cópia do diploma de graduação (ou declaração da universidade, quando se tratar de curso concluído ou a ser c</w:t>
            </w:r>
            <w:r>
              <w:rPr>
                <w:sz w:val="20"/>
              </w:rPr>
              <w:t>oncluído no ano letivo de 2016).</w:t>
            </w:r>
          </w:p>
          <w:p w14:paraId="2CDC1047" w14:textId="77777777" w:rsidR="00110EE5" w:rsidRPr="00110EE5" w:rsidRDefault="00110EE5" w:rsidP="00110EE5">
            <w:pPr>
              <w:pStyle w:val="Ttulo1"/>
              <w:numPr>
                <w:ilvl w:val="0"/>
                <w:numId w:val="3"/>
              </w:numPr>
              <w:spacing w:line="260" w:lineRule="atLeast"/>
              <w:ind w:right="357"/>
              <w:jc w:val="both"/>
              <w:rPr>
                <w:sz w:val="20"/>
              </w:rPr>
            </w:pPr>
            <w:r w:rsidRPr="00110EE5">
              <w:rPr>
                <w:sz w:val="20"/>
              </w:rPr>
              <w:t>Cópia da cédula de identidade civil (frente e ver</w:t>
            </w:r>
            <w:r>
              <w:rPr>
                <w:sz w:val="20"/>
              </w:rPr>
              <w:t>so) para candidatos brasileiros.</w:t>
            </w:r>
          </w:p>
          <w:p w14:paraId="11695129" w14:textId="77777777" w:rsidR="00110EE5" w:rsidRPr="00110EE5" w:rsidRDefault="00110EE5" w:rsidP="00110EE5">
            <w:pPr>
              <w:pStyle w:val="Ttulo1"/>
              <w:numPr>
                <w:ilvl w:val="0"/>
                <w:numId w:val="3"/>
              </w:numPr>
              <w:spacing w:line="260" w:lineRule="atLeast"/>
              <w:ind w:right="357"/>
              <w:jc w:val="both"/>
              <w:rPr>
                <w:sz w:val="20"/>
              </w:rPr>
            </w:pPr>
            <w:r w:rsidRPr="00110EE5">
              <w:rPr>
                <w:sz w:val="20"/>
              </w:rPr>
              <w:t>Cópia do Cadastro de Pessoa Física (CPF) para candidatos br</w:t>
            </w:r>
            <w:r>
              <w:rPr>
                <w:sz w:val="20"/>
              </w:rPr>
              <w:t>asileiros.</w:t>
            </w:r>
          </w:p>
          <w:p w14:paraId="105B4274" w14:textId="77777777" w:rsidR="00110EE5" w:rsidRPr="00110EE5" w:rsidRDefault="00110EE5" w:rsidP="00110EE5">
            <w:pPr>
              <w:pStyle w:val="Ttulo1"/>
              <w:numPr>
                <w:ilvl w:val="0"/>
                <w:numId w:val="3"/>
              </w:numPr>
              <w:spacing w:line="260" w:lineRule="atLeast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Foto 3x4.</w:t>
            </w:r>
          </w:p>
          <w:p w14:paraId="1811043B" w14:textId="77777777" w:rsidR="00110EE5" w:rsidRPr="00110EE5" w:rsidRDefault="00110EE5" w:rsidP="00110EE5">
            <w:pPr>
              <w:pStyle w:val="Ttulo1"/>
              <w:numPr>
                <w:ilvl w:val="0"/>
                <w:numId w:val="3"/>
              </w:numPr>
              <w:spacing w:line="260" w:lineRule="atLeast"/>
              <w:ind w:right="357"/>
              <w:jc w:val="both"/>
              <w:rPr>
                <w:sz w:val="20"/>
              </w:rPr>
            </w:pPr>
            <w:r w:rsidRPr="00110EE5">
              <w:rPr>
                <w:sz w:val="20"/>
              </w:rPr>
              <w:t xml:space="preserve">Cópia da cédula de identidade de estrangeiro ou protocolo de tramitação da solicitação do documento junto à Polícia Federal para candidatos </w:t>
            </w:r>
            <w:r>
              <w:rPr>
                <w:sz w:val="20"/>
              </w:rPr>
              <w:t>estrangeiros residentes no País.</w:t>
            </w:r>
          </w:p>
          <w:p w14:paraId="5FDC05BA" w14:textId="77777777" w:rsidR="00110EE5" w:rsidRPr="00110EE5" w:rsidRDefault="00110EE5" w:rsidP="00110EE5">
            <w:pPr>
              <w:pStyle w:val="Ttulo1"/>
              <w:numPr>
                <w:ilvl w:val="0"/>
                <w:numId w:val="3"/>
              </w:numPr>
              <w:spacing w:line="260" w:lineRule="atLeast"/>
              <w:ind w:right="357"/>
              <w:jc w:val="both"/>
              <w:rPr>
                <w:sz w:val="20"/>
              </w:rPr>
            </w:pPr>
            <w:r w:rsidRPr="00110EE5">
              <w:rPr>
                <w:sz w:val="20"/>
              </w:rPr>
              <w:t>Cópia do passaporte, onde estejam visíveis os dados do interessado para todos os candidatos estrangeiros.</w:t>
            </w:r>
          </w:p>
        </w:tc>
      </w:tr>
      <w:tr w:rsidR="00D05239" w14:paraId="46CAC09A" w14:textId="77777777" w:rsidTr="00110EE5">
        <w:tc>
          <w:tcPr>
            <w:tcW w:w="9871" w:type="dxa"/>
            <w:shd w:val="clear" w:color="auto" w:fill="auto"/>
          </w:tcPr>
          <w:p w14:paraId="74A05ADD" w14:textId="77777777" w:rsidR="00D05239" w:rsidRDefault="00D05239">
            <w:pPr>
              <w:pStyle w:val="Ttulo1"/>
              <w:snapToGrid w:val="0"/>
              <w:spacing w:line="260" w:lineRule="atLeast"/>
              <w:ind w:left="360" w:right="357"/>
              <w:jc w:val="both"/>
              <w:rPr>
                <w:sz w:val="20"/>
              </w:rPr>
            </w:pPr>
          </w:p>
        </w:tc>
      </w:tr>
      <w:tr w:rsidR="00D05239" w14:paraId="111FF519" w14:textId="77777777" w:rsidTr="00110EE5">
        <w:tc>
          <w:tcPr>
            <w:tcW w:w="9871" w:type="dxa"/>
            <w:shd w:val="clear" w:color="auto" w:fill="auto"/>
          </w:tcPr>
          <w:p w14:paraId="6B4BB892" w14:textId="77777777" w:rsidR="00D05239" w:rsidRDefault="00D05239">
            <w:pPr>
              <w:pStyle w:val="Ttulo1"/>
              <w:tabs>
                <w:tab w:val="left" w:pos="6451"/>
              </w:tabs>
              <w:ind w:left="214" w:right="355"/>
              <w:jc w:val="both"/>
              <w:rPr>
                <w:b/>
                <w:i/>
                <w:iCs/>
                <w:color w:val="FF0000"/>
                <w:sz w:val="20"/>
              </w:rPr>
            </w:pPr>
            <w:r>
              <w:rPr>
                <w:b/>
                <w:iCs/>
                <w:color w:val="FF0000"/>
                <w:sz w:val="20"/>
              </w:rPr>
              <w:t>Alunos Estrangeiros: Autenticar os documentos na Embaixada ou Consulado Brasileiro no País de Origem</w:t>
            </w:r>
            <w:r>
              <w:rPr>
                <w:b/>
                <w:i/>
                <w:iCs/>
                <w:color w:val="FF0000"/>
                <w:sz w:val="20"/>
              </w:rPr>
              <w:t>.</w:t>
            </w:r>
          </w:p>
          <w:p w14:paraId="52F4B711" w14:textId="77777777" w:rsidR="00D05239" w:rsidRDefault="00D05239">
            <w:pPr>
              <w:pStyle w:val="Ttulo1"/>
              <w:tabs>
                <w:tab w:val="left" w:pos="6451"/>
              </w:tabs>
              <w:ind w:left="214" w:right="355"/>
              <w:jc w:val="both"/>
              <w:rPr>
                <w:b/>
                <w:i/>
                <w:iCs/>
                <w:color w:val="FF0000"/>
                <w:sz w:val="20"/>
              </w:rPr>
            </w:pPr>
          </w:p>
        </w:tc>
      </w:tr>
      <w:tr w:rsidR="00D05239" w14:paraId="38AF07B7" w14:textId="77777777" w:rsidTr="00110EE5">
        <w:trPr>
          <w:trHeight w:val="140"/>
        </w:trPr>
        <w:tc>
          <w:tcPr>
            <w:tcW w:w="9871" w:type="dxa"/>
            <w:shd w:val="clear" w:color="auto" w:fill="auto"/>
          </w:tcPr>
          <w:p w14:paraId="120A8578" w14:textId="77777777" w:rsidR="00D05239" w:rsidRDefault="00D05239">
            <w:pPr>
              <w:pStyle w:val="Ttulo1"/>
              <w:snapToGrid w:val="0"/>
              <w:spacing w:line="340" w:lineRule="atLeast"/>
              <w:ind w:left="215" w:right="357"/>
              <w:rPr>
                <w:b/>
                <w:i/>
                <w:iCs/>
                <w:color w:val="FF0000"/>
                <w:sz w:val="22"/>
              </w:rPr>
            </w:pPr>
          </w:p>
        </w:tc>
      </w:tr>
      <w:tr w:rsidR="00D05239" w14:paraId="61C515DA" w14:textId="77777777" w:rsidTr="00110EE5">
        <w:tc>
          <w:tcPr>
            <w:tcW w:w="9871" w:type="dxa"/>
            <w:shd w:val="clear" w:color="auto" w:fill="D9D9D9"/>
          </w:tcPr>
          <w:p w14:paraId="2DC7B705" w14:textId="77777777" w:rsidR="00D05239" w:rsidRDefault="00D05239">
            <w:pPr>
              <w:pStyle w:val="Ttulo1"/>
              <w:ind w:left="214" w:right="355"/>
            </w:pPr>
            <w:r>
              <w:rPr>
                <w:bCs/>
                <w:sz w:val="22"/>
              </w:rPr>
              <w:t>Endereço para Correspondência</w:t>
            </w:r>
          </w:p>
        </w:tc>
      </w:tr>
      <w:tr w:rsidR="00D05239" w14:paraId="1D7585F6" w14:textId="77777777" w:rsidTr="00110EE5">
        <w:tc>
          <w:tcPr>
            <w:tcW w:w="9871" w:type="dxa"/>
            <w:shd w:val="clear" w:color="auto" w:fill="auto"/>
          </w:tcPr>
          <w:p w14:paraId="60E440A2" w14:textId="77777777" w:rsidR="00110EE5" w:rsidRPr="00110EE5" w:rsidRDefault="00110EE5" w:rsidP="00110EE5">
            <w:pPr>
              <w:pStyle w:val="Ttulo1"/>
              <w:rPr>
                <w:sz w:val="20"/>
              </w:rPr>
            </w:pPr>
            <w:r w:rsidRPr="00110EE5">
              <w:rPr>
                <w:sz w:val="20"/>
              </w:rPr>
              <w:t>Universidade Federal de Santa Catarina – Campus de Joinville</w:t>
            </w:r>
          </w:p>
          <w:p w14:paraId="2F906B08" w14:textId="77777777" w:rsidR="00110EE5" w:rsidRPr="00110EE5" w:rsidRDefault="00110EE5" w:rsidP="00110EE5">
            <w:pPr>
              <w:pStyle w:val="Ttulo1"/>
              <w:rPr>
                <w:sz w:val="20"/>
              </w:rPr>
            </w:pPr>
            <w:r w:rsidRPr="00110EE5">
              <w:rPr>
                <w:sz w:val="20"/>
              </w:rPr>
              <w:t>Programa de Pós-graduação em Engenharia e Ciências Mecânicas</w:t>
            </w:r>
          </w:p>
          <w:p w14:paraId="5266E620" w14:textId="77777777" w:rsidR="00110EE5" w:rsidRDefault="00110EE5" w:rsidP="00110EE5">
            <w:pPr>
              <w:pStyle w:val="Ttulo1"/>
              <w:rPr>
                <w:sz w:val="20"/>
              </w:rPr>
            </w:pPr>
            <w:r w:rsidRPr="00110EE5">
              <w:rPr>
                <w:sz w:val="20"/>
              </w:rPr>
              <w:t>Rua Dr. João Colin, 2700</w:t>
            </w:r>
          </w:p>
          <w:p w14:paraId="509739C2" w14:textId="77777777" w:rsidR="00110EE5" w:rsidRPr="00110EE5" w:rsidRDefault="00110EE5" w:rsidP="00110EE5">
            <w:pPr>
              <w:pStyle w:val="Ttulo1"/>
              <w:rPr>
                <w:sz w:val="20"/>
              </w:rPr>
            </w:pPr>
            <w:r w:rsidRPr="00110EE5">
              <w:rPr>
                <w:sz w:val="20"/>
              </w:rPr>
              <w:t>Bairro Santo Antônio</w:t>
            </w:r>
          </w:p>
          <w:p w14:paraId="548FA30A" w14:textId="77777777" w:rsidR="00D05239" w:rsidRDefault="00110EE5" w:rsidP="00110EE5">
            <w:pPr>
              <w:pStyle w:val="Ttulo1"/>
              <w:rPr>
                <w:sz w:val="20"/>
              </w:rPr>
            </w:pPr>
            <w:r w:rsidRPr="00110EE5">
              <w:rPr>
                <w:sz w:val="20"/>
              </w:rPr>
              <w:t>Joinville/SC</w:t>
            </w:r>
          </w:p>
          <w:p w14:paraId="256E8F20" w14:textId="77777777" w:rsidR="00110EE5" w:rsidRPr="00110EE5" w:rsidRDefault="00110EE5" w:rsidP="00110EE5">
            <w:pPr>
              <w:pStyle w:val="Ttulo1"/>
              <w:rPr>
                <w:sz w:val="20"/>
              </w:rPr>
            </w:pPr>
            <w:r w:rsidRPr="00110EE5">
              <w:rPr>
                <w:sz w:val="20"/>
              </w:rPr>
              <w:t>CEP 89218-035</w:t>
            </w:r>
          </w:p>
        </w:tc>
      </w:tr>
      <w:tr w:rsidR="00D05239" w14:paraId="7691F250" w14:textId="77777777" w:rsidTr="00110EE5">
        <w:tc>
          <w:tcPr>
            <w:tcW w:w="9871" w:type="dxa"/>
            <w:shd w:val="clear" w:color="auto" w:fill="auto"/>
          </w:tcPr>
          <w:p w14:paraId="40A0DED9" w14:textId="77777777" w:rsidR="00D05239" w:rsidRDefault="00D05239">
            <w:pPr>
              <w:pStyle w:val="Ttulo1"/>
              <w:snapToGrid w:val="0"/>
              <w:spacing w:line="300" w:lineRule="atLeast"/>
              <w:ind w:left="215" w:right="357"/>
              <w:jc w:val="both"/>
              <w:rPr>
                <w:sz w:val="20"/>
              </w:rPr>
            </w:pPr>
          </w:p>
        </w:tc>
      </w:tr>
    </w:tbl>
    <w:p w14:paraId="5809CBD7" w14:textId="77777777" w:rsidR="00D05239" w:rsidRDefault="00D05239"/>
    <w:sectPr w:rsidR="00D05239">
      <w:pgSz w:w="11906" w:h="16838"/>
      <w:pgMar w:top="720" w:right="851" w:bottom="36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9C8"/>
    <w:rsid w:val="000358CA"/>
    <w:rsid w:val="000815FA"/>
    <w:rsid w:val="00110EE5"/>
    <w:rsid w:val="001935EA"/>
    <w:rsid w:val="00607A2F"/>
    <w:rsid w:val="009D0D33"/>
    <w:rsid w:val="00A419C8"/>
    <w:rsid w:val="00D05239"/>
    <w:rsid w:val="00F2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551BB83A"/>
  <w15:docId w15:val="{698F8F7C-3D39-46EF-AF5C-E55B242D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jc w:val="center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 w:cs="Arial"/>
      <w:b/>
      <w:sz w:val="18"/>
      <w:lang w:val="pt-PT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sz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 w:hint="default"/>
      <w:b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hAnsi="Tahoma" w:cs="Tahoma" w:hint="default"/>
      <w:b/>
      <w:i w:val="0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 w:hint="default"/>
      <w:b/>
      <w:i w:val="0"/>
      <w:sz w:val="24"/>
    </w:rPr>
  </w:style>
  <w:style w:type="character" w:customStyle="1" w:styleId="WW8Num7z0">
    <w:name w:val="WW8Num7z0"/>
    <w:rPr>
      <w:rFonts w:ascii="Tahoma" w:hAnsi="Tahoma" w:cs="Tahoma" w:hint="default"/>
      <w:b w:val="0"/>
      <w:i w:val="0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ecm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Links>
    <vt:vector size="6" baseType="variant">
      <vt:variant>
        <vt:i4>7340057</vt:i4>
      </vt:variant>
      <vt:variant>
        <vt:i4>0</vt:i4>
      </vt:variant>
      <vt:variant>
        <vt:i4>0</vt:i4>
      </vt:variant>
      <vt:variant>
        <vt:i4>5</vt:i4>
      </vt:variant>
      <vt:variant>
        <vt:lpwstr>mailto:ppgecm@contato.ufsc.br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POSMEC</dc:creator>
  <cp:keywords/>
  <cp:lastModifiedBy>Windows User</cp:lastModifiedBy>
  <cp:revision>2</cp:revision>
  <cp:lastPrinted>2004-10-28T13:34:00Z</cp:lastPrinted>
  <dcterms:created xsi:type="dcterms:W3CDTF">2016-09-30T22:21:00Z</dcterms:created>
  <dcterms:modified xsi:type="dcterms:W3CDTF">2016-09-30T22:21:00Z</dcterms:modified>
</cp:coreProperties>
</file>